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E" w:rsidRDefault="00AB4BAE" w:rsidP="00AB4BAE">
      <w:pPr>
        <w:pStyle w:val="Heading1"/>
      </w:pPr>
      <w:r w:rsidRPr="00BD778F">
        <w:t>DDRC Board Member Application</w:t>
      </w:r>
    </w:p>
    <w:p w:rsidR="00AB4BAE" w:rsidRPr="00AB4BAE" w:rsidRDefault="00AB4BAE" w:rsidP="00AB4BAE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8"/>
      </w:tblGrid>
      <w:tr w:rsidR="00AB4BAE" w:rsidTr="00BE13EF">
        <w:tc>
          <w:tcPr>
            <w:tcW w:w="3978" w:type="dxa"/>
          </w:tcPr>
          <w:p w:rsidR="00AB4BAE" w:rsidRDefault="00AB4BAE" w:rsidP="00D67078">
            <w:r>
              <w:t>Date:</w:t>
            </w:r>
            <w:r w:rsidR="007B393C">
              <w:t xml:space="preserve"> </w:t>
            </w:r>
          </w:p>
        </w:tc>
      </w:tr>
    </w:tbl>
    <w:p w:rsidR="008D0133" w:rsidRPr="0036244F" w:rsidRDefault="00BD778F" w:rsidP="00855A6B">
      <w:pPr>
        <w:pStyle w:val="Heading2"/>
      </w:pPr>
      <w:r>
        <w:t>Basic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BE13EF">
        <w:tc>
          <w:tcPr>
            <w:tcW w:w="2724" w:type="dxa"/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BE13EF">
        <w:tc>
          <w:tcPr>
            <w:tcW w:w="2724" w:type="dxa"/>
            <w:vAlign w:val="center"/>
          </w:tcPr>
          <w:p w:rsidR="008D0133" w:rsidRPr="00112AFE" w:rsidRDefault="00BD778F" w:rsidP="009A043E">
            <w:r>
              <w:t xml:space="preserve">Home </w:t>
            </w:r>
            <w:r w:rsidR="008D0133"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BE13EF">
        <w:tc>
          <w:tcPr>
            <w:tcW w:w="2724" w:type="dxa"/>
            <w:vAlign w:val="center"/>
          </w:tcPr>
          <w:p w:rsidR="008D0133" w:rsidRPr="00112AFE" w:rsidRDefault="00BD778F" w:rsidP="009A043E">
            <w:r>
              <w:t xml:space="preserve">Home </w:t>
            </w:r>
            <w:r w:rsidR="008D0133">
              <w:t>City</w:t>
            </w:r>
            <w:r w:rsidR="009A043E">
              <w:t>,</w:t>
            </w:r>
            <w:r w:rsidR="008D0133">
              <w:t xml:space="preserve"> </w:t>
            </w:r>
            <w:r>
              <w:t>State</w:t>
            </w:r>
            <w:r w:rsidR="009A043E">
              <w:t>,</w:t>
            </w:r>
            <w:r>
              <w:t xml:space="preserve"> Zip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BE13EF">
        <w:tc>
          <w:tcPr>
            <w:tcW w:w="2724" w:type="dxa"/>
            <w:vAlign w:val="center"/>
          </w:tcPr>
          <w:p w:rsidR="008D0133" w:rsidRPr="00112AFE" w:rsidRDefault="009A043E" w:rsidP="00A01B1C">
            <w:r>
              <w:t>Employer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BD778F" w:rsidTr="00BE13EF">
        <w:tc>
          <w:tcPr>
            <w:tcW w:w="2724" w:type="dxa"/>
            <w:vAlign w:val="center"/>
          </w:tcPr>
          <w:p w:rsidR="00BD778F" w:rsidRDefault="009A043E" w:rsidP="00A01B1C">
            <w:r>
              <w:t>Title</w:t>
            </w:r>
          </w:p>
        </w:tc>
        <w:tc>
          <w:tcPr>
            <w:tcW w:w="6852" w:type="dxa"/>
            <w:vAlign w:val="center"/>
          </w:tcPr>
          <w:p w:rsidR="00BD778F" w:rsidRDefault="00BD778F"/>
        </w:tc>
      </w:tr>
      <w:tr w:rsidR="009A043E" w:rsidTr="00BE13EF">
        <w:tc>
          <w:tcPr>
            <w:tcW w:w="2724" w:type="dxa"/>
            <w:vAlign w:val="center"/>
          </w:tcPr>
          <w:p w:rsidR="009A043E" w:rsidRDefault="009A043E" w:rsidP="009A043E">
            <w:r>
              <w:t>Employer Address</w:t>
            </w:r>
          </w:p>
        </w:tc>
        <w:tc>
          <w:tcPr>
            <w:tcW w:w="6852" w:type="dxa"/>
            <w:vAlign w:val="center"/>
          </w:tcPr>
          <w:p w:rsidR="009A043E" w:rsidRDefault="009A043E"/>
        </w:tc>
      </w:tr>
      <w:tr w:rsidR="009A043E" w:rsidTr="00BE13EF">
        <w:tc>
          <w:tcPr>
            <w:tcW w:w="2724" w:type="dxa"/>
            <w:vAlign w:val="center"/>
          </w:tcPr>
          <w:p w:rsidR="009A043E" w:rsidRDefault="009A043E" w:rsidP="00A01B1C">
            <w:r>
              <w:t>Employer City, State, Zip</w:t>
            </w:r>
          </w:p>
        </w:tc>
        <w:tc>
          <w:tcPr>
            <w:tcW w:w="6852" w:type="dxa"/>
            <w:vAlign w:val="center"/>
          </w:tcPr>
          <w:p w:rsidR="009A043E" w:rsidRDefault="009A043E"/>
        </w:tc>
      </w:tr>
      <w:tr w:rsidR="009A043E" w:rsidTr="00BE13EF">
        <w:tc>
          <w:tcPr>
            <w:tcW w:w="2724" w:type="dxa"/>
            <w:vAlign w:val="center"/>
          </w:tcPr>
          <w:p w:rsidR="009A043E" w:rsidRDefault="009A043E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9A043E" w:rsidRDefault="009A043E"/>
        </w:tc>
      </w:tr>
      <w:tr w:rsidR="008D0133" w:rsidTr="00BE13EF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9A043E" w:rsidTr="00BE13EF">
        <w:tc>
          <w:tcPr>
            <w:tcW w:w="2724" w:type="dxa"/>
            <w:vAlign w:val="center"/>
          </w:tcPr>
          <w:p w:rsidR="009A043E" w:rsidRDefault="009A043E" w:rsidP="00A01B1C">
            <w:r>
              <w:t>Cell Phone</w:t>
            </w:r>
          </w:p>
        </w:tc>
        <w:tc>
          <w:tcPr>
            <w:tcW w:w="6852" w:type="dxa"/>
            <w:vAlign w:val="center"/>
          </w:tcPr>
          <w:p w:rsidR="009A043E" w:rsidRDefault="009A043E"/>
        </w:tc>
      </w:tr>
      <w:tr w:rsidR="008D0133" w:rsidTr="00BE13EF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9A043E" w:rsidP="00855A6B">
      <w:pPr>
        <w:pStyle w:val="Heading2"/>
      </w:pPr>
      <w:r>
        <w:t>Expertise</w:t>
      </w:r>
    </w:p>
    <w:p w:rsidR="0097298E" w:rsidRPr="0097298E" w:rsidRDefault="009A043E" w:rsidP="0097298E">
      <w:pPr>
        <w:pStyle w:val="Heading3"/>
      </w:pPr>
      <w:r>
        <w:t xml:space="preserve">Please check all areas of </w:t>
      </w:r>
      <w:r w:rsidR="00F77B9A">
        <w:t xml:space="preserve">interest or </w:t>
      </w:r>
      <w:r>
        <w:t>expertise.</w:t>
      </w:r>
    </w:p>
    <w:tbl>
      <w:tblPr>
        <w:tblStyle w:val="TableGrid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09"/>
        <w:gridCol w:w="1080"/>
        <w:gridCol w:w="2519"/>
        <w:gridCol w:w="990"/>
        <w:gridCol w:w="1170"/>
        <w:gridCol w:w="2701"/>
      </w:tblGrid>
      <w:tr w:rsidR="00F77B9A" w:rsidTr="00BE13EF">
        <w:tc>
          <w:tcPr>
            <w:tcW w:w="1009" w:type="dxa"/>
          </w:tcPr>
          <w:p w:rsidR="00F77B9A" w:rsidRDefault="00F77B9A" w:rsidP="009A043E">
            <w:r>
              <w:t>Interest</w:t>
            </w:r>
          </w:p>
        </w:tc>
        <w:tc>
          <w:tcPr>
            <w:tcW w:w="1080" w:type="dxa"/>
          </w:tcPr>
          <w:p w:rsidR="00F77B9A" w:rsidRDefault="00F77B9A" w:rsidP="009A043E">
            <w:r>
              <w:t>Expertise</w:t>
            </w:r>
          </w:p>
        </w:tc>
        <w:tc>
          <w:tcPr>
            <w:tcW w:w="2519" w:type="dxa"/>
            <w:vAlign w:val="center"/>
          </w:tcPr>
          <w:p w:rsidR="00F77B9A" w:rsidRDefault="00F77B9A" w:rsidP="009A043E"/>
        </w:tc>
        <w:tc>
          <w:tcPr>
            <w:tcW w:w="990" w:type="dxa"/>
          </w:tcPr>
          <w:p w:rsidR="00F77B9A" w:rsidRDefault="00F77B9A" w:rsidP="009A043E">
            <w:r>
              <w:t>Interest</w:t>
            </w:r>
          </w:p>
        </w:tc>
        <w:tc>
          <w:tcPr>
            <w:tcW w:w="1170" w:type="dxa"/>
          </w:tcPr>
          <w:p w:rsidR="00F77B9A" w:rsidRDefault="00F77B9A" w:rsidP="009A043E">
            <w:r>
              <w:t>Expertise</w:t>
            </w:r>
          </w:p>
        </w:tc>
        <w:tc>
          <w:tcPr>
            <w:tcW w:w="2701" w:type="dxa"/>
            <w:vAlign w:val="center"/>
          </w:tcPr>
          <w:p w:rsidR="00F77B9A" w:rsidRDefault="00F77B9A" w:rsidP="009A043E"/>
        </w:tc>
      </w:tr>
      <w:tr w:rsidR="00F77B9A" w:rsidTr="00BE13EF">
        <w:tc>
          <w:tcPr>
            <w:tcW w:w="1009" w:type="dxa"/>
          </w:tcPr>
          <w:p w:rsidR="00F77B9A" w:rsidRDefault="00F77B9A" w:rsidP="009A043E"/>
        </w:tc>
        <w:tc>
          <w:tcPr>
            <w:tcW w:w="1080" w:type="dxa"/>
          </w:tcPr>
          <w:p w:rsidR="00F77B9A" w:rsidRDefault="00F77B9A" w:rsidP="009A043E"/>
        </w:tc>
        <w:tc>
          <w:tcPr>
            <w:tcW w:w="2519" w:type="dxa"/>
            <w:vAlign w:val="center"/>
          </w:tcPr>
          <w:p w:rsidR="00F77B9A" w:rsidRPr="00112AFE" w:rsidRDefault="00F77B9A" w:rsidP="009A043E">
            <w:r>
              <w:t>Finance</w:t>
            </w:r>
          </w:p>
        </w:tc>
        <w:tc>
          <w:tcPr>
            <w:tcW w:w="990" w:type="dxa"/>
          </w:tcPr>
          <w:p w:rsidR="00F77B9A" w:rsidRDefault="00F77B9A" w:rsidP="009A043E"/>
        </w:tc>
        <w:tc>
          <w:tcPr>
            <w:tcW w:w="1170" w:type="dxa"/>
          </w:tcPr>
          <w:p w:rsidR="00F77B9A" w:rsidRDefault="00F77B9A" w:rsidP="009A043E"/>
        </w:tc>
        <w:tc>
          <w:tcPr>
            <w:tcW w:w="2701" w:type="dxa"/>
            <w:vAlign w:val="center"/>
          </w:tcPr>
          <w:p w:rsidR="00F77B9A" w:rsidRDefault="00F77B9A" w:rsidP="009A043E">
            <w:r>
              <w:t>Fundraising</w:t>
            </w:r>
          </w:p>
        </w:tc>
      </w:tr>
      <w:tr w:rsidR="00F77B9A" w:rsidTr="00BE13EF">
        <w:tc>
          <w:tcPr>
            <w:tcW w:w="1009" w:type="dxa"/>
          </w:tcPr>
          <w:p w:rsidR="00F77B9A" w:rsidRDefault="00F77B9A" w:rsidP="009A043E"/>
        </w:tc>
        <w:tc>
          <w:tcPr>
            <w:tcW w:w="1080" w:type="dxa"/>
          </w:tcPr>
          <w:p w:rsidR="00F77B9A" w:rsidRDefault="00F77B9A" w:rsidP="009A043E"/>
        </w:tc>
        <w:tc>
          <w:tcPr>
            <w:tcW w:w="2519" w:type="dxa"/>
            <w:vAlign w:val="center"/>
          </w:tcPr>
          <w:p w:rsidR="00F77B9A" w:rsidRPr="00112AFE" w:rsidRDefault="00F77B9A" w:rsidP="009A043E">
            <w:r>
              <w:t>Human Resources</w:t>
            </w:r>
          </w:p>
        </w:tc>
        <w:tc>
          <w:tcPr>
            <w:tcW w:w="990" w:type="dxa"/>
          </w:tcPr>
          <w:p w:rsidR="00F77B9A" w:rsidRDefault="00F77B9A" w:rsidP="009A043E"/>
        </w:tc>
        <w:tc>
          <w:tcPr>
            <w:tcW w:w="1170" w:type="dxa"/>
          </w:tcPr>
          <w:p w:rsidR="00F77B9A" w:rsidRDefault="00F77B9A" w:rsidP="009A043E"/>
        </w:tc>
        <w:tc>
          <w:tcPr>
            <w:tcW w:w="2701" w:type="dxa"/>
            <w:vAlign w:val="center"/>
          </w:tcPr>
          <w:p w:rsidR="00F77B9A" w:rsidRDefault="00F77B9A" w:rsidP="009A043E">
            <w:r>
              <w:t>Government Relations</w:t>
            </w:r>
          </w:p>
        </w:tc>
      </w:tr>
      <w:tr w:rsidR="00F77B9A" w:rsidTr="00BE13EF">
        <w:tc>
          <w:tcPr>
            <w:tcW w:w="1009" w:type="dxa"/>
          </w:tcPr>
          <w:p w:rsidR="00F77B9A" w:rsidRDefault="00F77B9A" w:rsidP="009A043E"/>
        </w:tc>
        <w:tc>
          <w:tcPr>
            <w:tcW w:w="1080" w:type="dxa"/>
          </w:tcPr>
          <w:p w:rsidR="00F77B9A" w:rsidRDefault="00F77B9A" w:rsidP="009A043E"/>
        </w:tc>
        <w:tc>
          <w:tcPr>
            <w:tcW w:w="2519" w:type="dxa"/>
            <w:vAlign w:val="center"/>
          </w:tcPr>
          <w:p w:rsidR="00F77B9A" w:rsidRPr="00112AFE" w:rsidRDefault="00F77B9A" w:rsidP="00F77B9A">
            <w:r>
              <w:t>Business Mgmt.</w:t>
            </w:r>
          </w:p>
        </w:tc>
        <w:tc>
          <w:tcPr>
            <w:tcW w:w="990" w:type="dxa"/>
          </w:tcPr>
          <w:p w:rsidR="00F77B9A" w:rsidRDefault="00F77B9A" w:rsidP="009A043E"/>
        </w:tc>
        <w:tc>
          <w:tcPr>
            <w:tcW w:w="1170" w:type="dxa"/>
          </w:tcPr>
          <w:p w:rsidR="00F77B9A" w:rsidRDefault="00F77B9A" w:rsidP="009A043E"/>
        </w:tc>
        <w:tc>
          <w:tcPr>
            <w:tcW w:w="2701" w:type="dxa"/>
            <w:vAlign w:val="center"/>
          </w:tcPr>
          <w:p w:rsidR="00F77B9A" w:rsidRDefault="00F77B9A" w:rsidP="009A043E">
            <w:r>
              <w:t>Outreach/Advocacy</w:t>
            </w:r>
          </w:p>
        </w:tc>
      </w:tr>
      <w:tr w:rsidR="00F77B9A" w:rsidTr="00BE13EF">
        <w:tc>
          <w:tcPr>
            <w:tcW w:w="1009" w:type="dxa"/>
          </w:tcPr>
          <w:p w:rsidR="00F77B9A" w:rsidRDefault="00F77B9A" w:rsidP="009A043E"/>
        </w:tc>
        <w:tc>
          <w:tcPr>
            <w:tcW w:w="1080" w:type="dxa"/>
          </w:tcPr>
          <w:p w:rsidR="00F77B9A" w:rsidRDefault="00F77B9A" w:rsidP="009A043E"/>
        </w:tc>
        <w:tc>
          <w:tcPr>
            <w:tcW w:w="2519" w:type="dxa"/>
            <w:vAlign w:val="center"/>
          </w:tcPr>
          <w:p w:rsidR="00F77B9A" w:rsidRPr="00112AFE" w:rsidRDefault="00F77B9A" w:rsidP="009A043E">
            <w:r>
              <w:t>Nonprofit Experience</w:t>
            </w:r>
          </w:p>
        </w:tc>
        <w:tc>
          <w:tcPr>
            <w:tcW w:w="990" w:type="dxa"/>
          </w:tcPr>
          <w:p w:rsidR="00F77B9A" w:rsidRDefault="00F77B9A" w:rsidP="009A043E"/>
        </w:tc>
        <w:tc>
          <w:tcPr>
            <w:tcW w:w="1170" w:type="dxa"/>
          </w:tcPr>
          <w:p w:rsidR="00F77B9A" w:rsidRDefault="00F77B9A" w:rsidP="009A043E"/>
        </w:tc>
        <w:tc>
          <w:tcPr>
            <w:tcW w:w="2701" w:type="dxa"/>
            <w:vAlign w:val="center"/>
          </w:tcPr>
          <w:p w:rsidR="00F77B9A" w:rsidRDefault="00F77B9A" w:rsidP="009A043E">
            <w:r>
              <w:t>Legal</w:t>
            </w:r>
          </w:p>
        </w:tc>
      </w:tr>
      <w:tr w:rsidR="00F77B9A" w:rsidTr="00BE13EF">
        <w:tc>
          <w:tcPr>
            <w:tcW w:w="1009" w:type="dxa"/>
          </w:tcPr>
          <w:p w:rsidR="00F77B9A" w:rsidRDefault="00F77B9A" w:rsidP="009A043E"/>
        </w:tc>
        <w:tc>
          <w:tcPr>
            <w:tcW w:w="1080" w:type="dxa"/>
          </w:tcPr>
          <w:p w:rsidR="00F77B9A" w:rsidRDefault="00F77B9A" w:rsidP="009A043E"/>
        </w:tc>
        <w:tc>
          <w:tcPr>
            <w:tcW w:w="2519" w:type="dxa"/>
            <w:vAlign w:val="center"/>
          </w:tcPr>
          <w:p w:rsidR="00F77B9A" w:rsidRPr="00112AFE" w:rsidRDefault="00F77B9A" w:rsidP="009A043E">
            <w:r>
              <w:t>Community Service</w:t>
            </w:r>
          </w:p>
        </w:tc>
        <w:tc>
          <w:tcPr>
            <w:tcW w:w="990" w:type="dxa"/>
          </w:tcPr>
          <w:p w:rsidR="00F77B9A" w:rsidRDefault="00F77B9A" w:rsidP="009A043E"/>
        </w:tc>
        <w:tc>
          <w:tcPr>
            <w:tcW w:w="1170" w:type="dxa"/>
          </w:tcPr>
          <w:p w:rsidR="00F77B9A" w:rsidRDefault="00F77B9A" w:rsidP="009A043E"/>
        </w:tc>
        <w:tc>
          <w:tcPr>
            <w:tcW w:w="2701" w:type="dxa"/>
            <w:vAlign w:val="center"/>
          </w:tcPr>
          <w:p w:rsidR="00F77B9A" w:rsidRDefault="00F77B9A" w:rsidP="009A043E">
            <w:r>
              <w:t>I/DD Community</w:t>
            </w:r>
          </w:p>
        </w:tc>
      </w:tr>
      <w:tr w:rsidR="00F77B9A" w:rsidTr="00BE13EF">
        <w:tc>
          <w:tcPr>
            <w:tcW w:w="1009" w:type="dxa"/>
          </w:tcPr>
          <w:p w:rsidR="00F77B9A" w:rsidRDefault="00F77B9A" w:rsidP="009A043E"/>
        </w:tc>
        <w:tc>
          <w:tcPr>
            <w:tcW w:w="1080" w:type="dxa"/>
          </w:tcPr>
          <w:p w:rsidR="00F77B9A" w:rsidRDefault="00F77B9A" w:rsidP="009A043E"/>
        </w:tc>
        <w:tc>
          <w:tcPr>
            <w:tcW w:w="2519" w:type="dxa"/>
            <w:vAlign w:val="center"/>
          </w:tcPr>
          <w:p w:rsidR="00F77B9A" w:rsidRPr="00112AFE" w:rsidRDefault="00F77B9A" w:rsidP="009A043E">
            <w:r>
              <w:t>PR/Marketing</w:t>
            </w:r>
          </w:p>
        </w:tc>
        <w:tc>
          <w:tcPr>
            <w:tcW w:w="990" w:type="dxa"/>
          </w:tcPr>
          <w:p w:rsidR="00F77B9A" w:rsidRDefault="00F77B9A" w:rsidP="009A043E"/>
        </w:tc>
        <w:tc>
          <w:tcPr>
            <w:tcW w:w="1170" w:type="dxa"/>
          </w:tcPr>
          <w:p w:rsidR="00F77B9A" w:rsidRDefault="00F77B9A" w:rsidP="009A043E"/>
        </w:tc>
        <w:tc>
          <w:tcPr>
            <w:tcW w:w="2701" w:type="dxa"/>
            <w:vAlign w:val="center"/>
          </w:tcPr>
          <w:p w:rsidR="00F77B9A" w:rsidRDefault="00F77B9A" w:rsidP="009A043E">
            <w:r>
              <w:t>Other____________</w:t>
            </w:r>
          </w:p>
        </w:tc>
      </w:tr>
      <w:tr w:rsidR="00F77B9A" w:rsidTr="00BE13EF">
        <w:tc>
          <w:tcPr>
            <w:tcW w:w="1009" w:type="dxa"/>
          </w:tcPr>
          <w:p w:rsidR="00F77B9A" w:rsidRDefault="00F77B9A" w:rsidP="009A043E"/>
        </w:tc>
        <w:tc>
          <w:tcPr>
            <w:tcW w:w="1080" w:type="dxa"/>
          </w:tcPr>
          <w:p w:rsidR="007B393C" w:rsidRDefault="007B393C" w:rsidP="009A043E"/>
        </w:tc>
        <w:tc>
          <w:tcPr>
            <w:tcW w:w="2519" w:type="dxa"/>
            <w:vAlign w:val="center"/>
          </w:tcPr>
          <w:p w:rsidR="00F77B9A" w:rsidRDefault="00F77B9A" w:rsidP="009A043E">
            <w:r>
              <w:t>Healthcare</w:t>
            </w:r>
          </w:p>
        </w:tc>
        <w:tc>
          <w:tcPr>
            <w:tcW w:w="990" w:type="dxa"/>
          </w:tcPr>
          <w:p w:rsidR="00F77B9A" w:rsidRDefault="00F77B9A" w:rsidP="009A043E"/>
        </w:tc>
        <w:tc>
          <w:tcPr>
            <w:tcW w:w="1170" w:type="dxa"/>
          </w:tcPr>
          <w:p w:rsidR="00F77B9A" w:rsidRDefault="00F77B9A" w:rsidP="009A043E"/>
        </w:tc>
        <w:tc>
          <w:tcPr>
            <w:tcW w:w="2701" w:type="dxa"/>
            <w:vAlign w:val="center"/>
          </w:tcPr>
          <w:p w:rsidR="00F77B9A" w:rsidRDefault="00F77B9A" w:rsidP="009A043E"/>
        </w:tc>
      </w:tr>
    </w:tbl>
    <w:p w:rsidR="008D0133" w:rsidRDefault="00C33189">
      <w:pPr>
        <w:pStyle w:val="Heading2"/>
      </w:pPr>
      <w:r>
        <w:t>Board Experience</w:t>
      </w:r>
    </w:p>
    <w:p w:rsidR="00855A6B" w:rsidRDefault="00C33189" w:rsidP="00855A6B">
      <w:pPr>
        <w:pStyle w:val="Heading3"/>
      </w:pPr>
      <w:r>
        <w:t>Please list boards and committees that you serve on, or have served on (i.e., business, civic, community, fraternal, nonprofit, professional, etc.), including your role and dates of service.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8"/>
        <w:gridCol w:w="2790"/>
        <w:gridCol w:w="2178"/>
      </w:tblGrid>
      <w:tr w:rsidR="00C33189" w:rsidTr="00AB4BAE">
        <w:tc>
          <w:tcPr>
            <w:tcW w:w="4608" w:type="dxa"/>
          </w:tcPr>
          <w:p w:rsidR="00C33189" w:rsidRDefault="00C33189" w:rsidP="00C33189">
            <w:r>
              <w:t>Organization</w:t>
            </w:r>
          </w:p>
        </w:tc>
        <w:tc>
          <w:tcPr>
            <w:tcW w:w="2790" w:type="dxa"/>
          </w:tcPr>
          <w:p w:rsidR="00C33189" w:rsidRDefault="00C33189" w:rsidP="00C33189">
            <w:r>
              <w:t>Role/Title</w:t>
            </w:r>
          </w:p>
        </w:tc>
        <w:tc>
          <w:tcPr>
            <w:tcW w:w="2178" w:type="dxa"/>
          </w:tcPr>
          <w:p w:rsidR="00C33189" w:rsidRDefault="00C33189" w:rsidP="00C33189">
            <w:r>
              <w:t>Dates of Service</w:t>
            </w:r>
          </w:p>
        </w:tc>
      </w:tr>
      <w:tr w:rsidR="00C33189" w:rsidTr="00AB4BAE">
        <w:tc>
          <w:tcPr>
            <w:tcW w:w="4608" w:type="dxa"/>
          </w:tcPr>
          <w:p w:rsidR="00C33189" w:rsidRDefault="00C33189" w:rsidP="00C33189"/>
        </w:tc>
        <w:tc>
          <w:tcPr>
            <w:tcW w:w="2790" w:type="dxa"/>
          </w:tcPr>
          <w:p w:rsidR="00C33189" w:rsidRDefault="00C33189" w:rsidP="00C33189"/>
        </w:tc>
        <w:tc>
          <w:tcPr>
            <w:tcW w:w="2178" w:type="dxa"/>
          </w:tcPr>
          <w:p w:rsidR="00C33189" w:rsidRDefault="00C33189" w:rsidP="00C33189"/>
        </w:tc>
      </w:tr>
      <w:tr w:rsidR="00C33189" w:rsidTr="00AB4BAE">
        <w:tc>
          <w:tcPr>
            <w:tcW w:w="4608" w:type="dxa"/>
          </w:tcPr>
          <w:p w:rsidR="00C33189" w:rsidRDefault="00C33189" w:rsidP="00C33189"/>
        </w:tc>
        <w:tc>
          <w:tcPr>
            <w:tcW w:w="2790" w:type="dxa"/>
          </w:tcPr>
          <w:p w:rsidR="00C33189" w:rsidRDefault="00C33189" w:rsidP="00C33189"/>
        </w:tc>
        <w:tc>
          <w:tcPr>
            <w:tcW w:w="2178" w:type="dxa"/>
          </w:tcPr>
          <w:p w:rsidR="00C33189" w:rsidRDefault="00C33189" w:rsidP="00C33189"/>
        </w:tc>
      </w:tr>
      <w:tr w:rsidR="00C33189" w:rsidTr="00AB4BAE">
        <w:tc>
          <w:tcPr>
            <w:tcW w:w="4608" w:type="dxa"/>
          </w:tcPr>
          <w:p w:rsidR="00C33189" w:rsidRDefault="00C33189" w:rsidP="00C33189"/>
        </w:tc>
        <w:tc>
          <w:tcPr>
            <w:tcW w:w="2790" w:type="dxa"/>
          </w:tcPr>
          <w:p w:rsidR="00C33189" w:rsidRDefault="00C33189" w:rsidP="00C33189"/>
        </w:tc>
        <w:tc>
          <w:tcPr>
            <w:tcW w:w="2178" w:type="dxa"/>
          </w:tcPr>
          <w:p w:rsidR="00C33189" w:rsidRDefault="00C33189" w:rsidP="00C33189"/>
        </w:tc>
      </w:tr>
      <w:tr w:rsidR="00C33189" w:rsidTr="00AB4BAE">
        <w:tc>
          <w:tcPr>
            <w:tcW w:w="4608" w:type="dxa"/>
          </w:tcPr>
          <w:p w:rsidR="00C33189" w:rsidRDefault="00C33189" w:rsidP="00C33189"/>
        </w:tc>
        <w:tc>
          <w:tcPr>
            <w:tcW w:w="2790" w:type="dxa"/>
          </w:tcPr>
          <w:p w:rsidR="00C33189" w:rsidRDefault="00C33189" w:rsidP="00C33189"/>
        </w:tc>
        <w:tc>
          <w:tcPr>
            <w:tcW w:w="2178" w:type="dxa"/>
          </w:tcPr>
          <w:p w:rsidR="00C33189" w:rsidRDefault="00C33189" w:rsidP="00C33189"/>
        </w:tc>
      </w:tr>
      <w:tr w:rsidR="00C33189" w:rsidTr="00AB4BAE">
        <w:tc>
          <w:tcPr>
            <w:tcW w:w="4608" w:type="dxa"/>
          </w:tcPr>
          <w:p w:rsidR="00C33189" w:rsidRDefault="00C33189" w:rsidP="00C33189"/>
        </w:tc>
        <w:tc>
          <w:tcPr>
            <w:tcW w:w="2790" w:type="dxa"/>
          </w:tcPr>
          <w:p w:rsidR="00C33189" w:rsidRDefault="00C33189" w:rsidP="00C33189"/>
        </w:tc>
        <w:tc>
          <w:tcPr>
            <w:tcW w:w="2178" w:type="dxa"/>
          </w:tcPr>
          <w:p w:rsidR="00C33189" w:rsidRDefault="00C33189" w:rsidP="00C33189"/>
        </w:tc>
      </w:tr>
      <w:tr w:rsidR="00C33189" w:rsidTr="00AB4BAE">
        <w:tc>
          <w:tcPr>
            <w:tcW w:w="4608" w:type="dxa"/>
          </w:tcPr>
          <w:p w:rsidR="00C33189" w:rsidRDefault="00C33189" w:rsidP="00C33189"/>
        </w:tc>
        <w:tc>
          <w:tcPr>
            <w:tcW w:w="2790" w:type="dxa"/>
          </w:tcPr>
          <w:p w:rsidR="00C33189" w:rsidRDefault="00C33189" w:rsidP="00C33189"/>
        </w:tc>
        <w:tc>
          <w:tcPr>
            <w:tcW w:w="2178" w:type="dxa"/>
          </w:tcPr>
          <w:p w:rsidR="00C33189" w:rsidRDefault="00C33189" w:rsidP="00C33189"/>
        </w:tc>
      </w:tr>
    </w:tbl>
    <w:p w:rsidR="00C33189" w:rsidRPr="00C33189" w:rsidRDefault="00C33189" w:rsidP="00C33189"/>
    <w:p w:rsidR="008D0133" w:rsidRDefault="00F77B9A">
      <w:pPr>
        <w:pStyle w:val="Heading2"/>
      </w:pPr>
      <w:r>
        <w:lastRenderedPageBreak/>
        <w:t>Current interest and/or i</w:t>
      </w:r>
      <w:r w:rsidR="00C62812">
        <w:t>nvolvement in DDRC</w:t>
      </w:r>
      <w:r>
        <w:t>, including if you are a family member</w:t>
      </w:r>
      <w:r w:rsidR="00CD6D91">
        <w:t xml:space="preserve"> of a person who is receiving or who has received services</w:t>
      </w:r>
    </w:p>
    <w:p w:rsidR="00855A6B" w:rsidRPr="00855A6B" w:rsidRDefault="00C62812" w:rsidP="00855A6B">
      <w:pPr>
        <w:pStyle w:val="Heading3"/>
      </w:pPr>
      <w:r>
        <w:t>Please summarize your history with DDRC, if applicable.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BE13EF">
        <w:trPr>
          <w:trHeight w:hRule="exact" w:val="2683"/>
        </w:trPr>
        <w:tc>
          <w:tcPr>
            <w:tcW w:w="9576" w:type="dxa"/>
          </w:tcPr>
          <w:p w:rsidR="008D0133" w:rsidRPr="00112AFE" w:rsidRDefault="008D0133"/>
        </w:tc>
      </w:tr>
    </w:tbl>
    <w:p w:rsidR="008D0133" w:rsidRDefault="00C62812">
      <w:pPr>
        <w:pStyle w:val="Heading2"/>
      </w:pPr>
      <w:r>
        <w:t>Board Interest</w:t>
      </w:r>
    </w:p>
    <w:p w:rsidR="00C62812" w:rsidRDefault="00C62812" w:rsidP="00C62812">
      <w:r>
        <w:t>Please summarize why you are interested in serving as a Board member for DDRC.</w:t>
      </w:r>
    </w:p>
    <w:p w:rsidR="00C62812" w:rsidRPr="00C62812" w:rsidRDefault="00C62812" w:rsidP="00C62812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576"/>
      </w:tblGrid>
      <w:tr w:rsidR="00C62812" w:rsidTr="00BE13EF">
        <w:trPr>
          <w:trHeight w:hRule="exact" w:val="2782"/>
        </w:trPr>
        <w:tc>
          <w:tcPr>
            <w:tcW w:w="9576" w:type="dxa"/>
          </w:tcPr>
          <w:p w:rsidR="00C62812" w:rsidRPr="00112AFE" w:rsidRDefault="00C62812" w:rsidP="008A21C1"/>
        </w:tc>
      </w:tr>
    </w:tbl>
    <w:p w:rsidR="00C62812" w:rsidRDefault="00C62812" w:rsidP="00C62812">
      <w:pPr>
        <w:pStyle w:val="Heading2"/>
      </w:pPr>
      <w:r>
        <w:t>Additional Information</w:t>
      </w:r>
    </w:p>
    <w:p w:rsidR="00C62812" w:rsidRDefault="00C62812" w:rsidP="00C62812">
      <w:r>
        <w:t>Please share any other information you feel important for consideration of your application to serve as a DDRC Board member.</w:t>
      </w:r>
    </w:p>
    <w:p w:rsidR="00C62812" w:rsidRPr="00C62812" w:rsidRDefault="00C62812" w:rsidP="00C62812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576"/>
      </w:tblGrid>
      <w:tr w:rsidR="00C62812" w:rsidTr="00BE13EF">
        <w:trPr>
          <w:trHeight w:hRule="exact" w:val="2593"/>
        </w:trPr>
        <w:tc>
          <w:tcPr>
            <w:tcW w:w="9576" w:type="dxa"/>
          </w:tcPr>
          <w:p w:rsidR="00C62812" w:rsidRPr="00112AFE" w:rsidRDefault="00C62812" w:rsidP="008A21C1">
            <w:bookmarkStart w:id="0" w:name="_GoBack"/>
            <w:bookmarkEnd w:id="0"/>
          </w:p>
        </w:tc>
      </w:tr>
    </w:tbl>
    <w:p w:rsidR="00C62812" w:rsidRDefault="00C62812" w:rsidP="00C62812"/>
    <w:p w:rsidR="00C62812" w:rsidRDefault="0049268A" w:rsidP="00C62812">
      <w:r>
        <w:t>Nominations will be reviewed fo</w:t>
      </w:r>
      <w:r w:rsidR="00C62812">
        <w:t>r current and upcoming vacancies and will be maintained for future consideration. Thank you for your interest in serving on the DDRC Board of Directors.</w:t>
      </w:r>
    </w:p>
    <w:p w:rsidR="00C62812" w:rsidRDefault="00C62812" w:rsidP="00C62812"/>
    <w:p w:rsidR="00C62812" w:rsidRDefault="00C62812" w:rsidP="00C62812">
      <w:r w:rsidRPr="00C62812">
        <w:rPr>
          <w:b/>
        </w:rPr>
        <w:t>Please mail your completed application to Annette Rogers at DDRC, 11177 W. 8</w:t>
      </w:r>
      <w:r w:rsidRPr="00C62812">
        <w:rPr>
          <w:b/>
          <w:vertAlign w:val="superscript"/>
        </w:rPr>
        <w:t>th</w:t>
      </w:r>
      <w:r w:rsidRPr="00C62812">
        <w:rPr>
          <w:b/>
        </w:rPr>
        <w:t xml:space="preserve"> Ave., Lakewood, CO, 80215 or email it to her at </w:t>
      </w:r>
      <w:hyperlink r:id="rId8" w:history="1">
        <w:r w:rsidRPr="00C62812">
          <w:rPr>
            <w:rStyle w:val="Hyperlink"/>
            <w:b/>
          </w:rPr>
          <w:t>annette.rogers@ddrcco.com</w:t>
        </w:r>
      </w:hyperlink>
      <w:r>
        <w:t>.</w:t>
      </w:r>
    </w:p>
    <w:p w:rsidR="00C62812" w:rsidRPr="00855A6B" w:rsidRDefault="00C62812" w:rsidP="00C62812"/>
    <w:sectPr w:rsidR="00C62812" w:rsidRPr="00855A6B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0F" w:rsidRDefault="0013660F" w:rsidP="00AB4BAE">
      <w:pPr>
        <w:spacing w:before="0" w:after="0"/>
      </w:pPr>
      <w:r>
        <w:separator/>
      </w:r>
    </w:p>
  </w:endnote>
  <w:endnote w:type="continuationSeparator" w:id="0">
    <w:p w:rsidR="0013660F" w:rsidRDefault="0013660F" w:rsidP="00AB4B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4793463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4BAE" w:rsidRPr="00AB4BAE" w:rsidRDefault="00AB4BAE">
            <w:pPr>
              <w:pStyle w:val="Footer"/>
              <w:jc w:val="right"/>
              <w:rPr>
                <w:sz w:val="16"/>
                <w:szCs w:val="16"/>
              </w:rPr>
            </w:pPr>
            <w:r w:rsidRPr="00AB4BAE">
              <w:rPr>
                <w:sz w:val="16"/>
                <w:szCs w:val="16"/>
              </w:rPr>
              <w:t xml:space="preserve">Page </w:t>
            </w:r>
            <w:r w:rsidRPr="00AB4BAE">
              <w:rPr>
                <w:bCs/>
                <w:sz w:val="16"/>
                <w:szCs w:val="16"/>
              </w:rPr>
              <w:fldChar w:fldCharType="begin"/>
            </w:r>
            <w:r w:rsidRPr="00AB4BAE">
              <w:rPr>
                <w:bCs/>
                <w:sz w:val="16"/>
                <w:szCs w:val="16"/>
              </w:rPr>
              <w:instrText xml:space="preserve"> PAGE </w:instrText>
            </w:r>
            <w:r w:rsidRPr="00AB4BAE">
              <w:rPr>
                <w:bCs/>
                <w:sz w:val="16"/>
                <w:szCs w:val="16"/>
              </w:rPr>
              <w:fldChar w:fldCharType="separate"/>
            </w:r>
            <w:r w:rsidR="00775B7B">
              <w:rPr>
                <w:bCs/>
                <w:noProof/>
                <w:sz w:val="16"/>
                <w:szCs w:val="16"/>
              </w:rPr>
              <w:t>2</w:t>
            </w:r>
            <w:r w:rsidRPr="00AB4BAE">
              <w:rPr>
                <w:bCs/>
                <w:sz w:val="16"/>
                <w:szCs w:val="16"/>
              </w:rPr>
              <w:fldChar w:fldCharType="end"/>
            </w:r>
            <w:r w:rsidRPr="00AB4BAE">
              <w:rPr>
                <w:sz w:val="16"/>
                <w:szCs w:val="16"/>
              </w:rPr>
              <w:t xml:space="preserve"> of </w:t>
            </w:r>
            <w:r w:rsidRPr="00AB4BAE">
              <w:rPr>
                <w:bCs/>
                <w:sz w:val="16"/>
                <w:szCs w:val="16"/>
              </w:rPr>
              <w:fldChar w:fldCharType="begin"/>
            </w:r>
            <w:r w:rsidRPr="00AB4BAE">
              <w:rPr>
                <w:bCs/>
                <w:sz w:val="16"/>
                <w:szCs w:val="16"/>
              </w:rPr>
              <w:instrText xml:space="preserve"> NUMPAGES  </w:instrText>
            </w:r>
            <w:r w:rsidRPr="00AB4BAE">
              <w:rPr>
                <w:bCs/>
                <w:sz w:val="16"/>
                <w:szCs w:val="16"/>
              </w:rPr>
              <w:fldChar w:fldCharType="separate"/>
            </w:r>
            <w:r w:rsidR="00775B7B">
              <w:rPr>
                <w:bCs/>
                <w:noProof/>
                <w:sz w:val="16"/>
                <w:szCs w:val="16"/>
              </w:rPr>
              <w:t>2</w:t>
            </w:r>
            <w:r w:rsidRPr="00AB4BA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4BAE" w:rsidRPr="00AB4BAE" w:rsidRDefault="00AB4BA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0F" w:rsidRDefault="0013660F" w:rsidP="00AB4BAE">
      <w:pPr>
        <w:spacing w:before="0" w:after="0"/>
      </w:pPr>
      <w:r>
        <w:separator/>
      </w:r>
    </w:p>
  </w:footnote>
  <w:footnote w:type="continuationSeparator" w:id="0">
    <w:p w:rsidR="0013660F" w:rsidRDefault="0013660F" w:rsidP="00AB4BA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8F"/>
    <w:rsid w:val="0013660F"/>
    <w:rsid w:val="001C200E"/>
    <w:rsid w:val="003C201D"/>
    <w:rsid w:val="0049268A"/>
    <w:rsid w:val="004A0A03"/>
    <w:rsid w:val="004C61FD"/>
    <w:rsid w:val="006647FE"/>
    <w:rsid w:val="00666224"/>
    <w:rsid w:val="0071157B"/>
    <w:rsid w:val="00762A72"/>
    <w:rsid w:val="00775B7B"/>
    <w:rsid w:val="007B393C"/>
    <w:rsid w:val="007C35F1"/>
    <w:rsid w:val="00855A6B"/>
    <w:rsid w:val="008D0133"/>
    <w:rsid w:val="0097298E"/>
    <w:rsid w:val="00993B1C"/>
    <w:rsid w:val="009A043E"/>
    <w:rsid w:val="00A01B1C"/>
    <w:rsid w:val="00A41072"/>
    <w:rsid w:val="00A669F7"/>
    <w:rsid w:val="00AB4BAE"/>
    <w:rsid w:val="00B93EE4"/>
    <w:rsid w:val="00BD778F"/>
    <w:rsid w:val="00BE13EF"/>
    <w:rsid w:val="00C33189"/>
    <w:rsid w:val="00C62812"/>
    <w:rsid w:val="00CD6D91"/>
    <w:rsid w:val="00D67078"/>
    <w:rsid w:val="00EE3D1F"/>
    <w:rsid w:val="00F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628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B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4BA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B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4BAE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628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B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4BA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B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4BAE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rogers@ddrcc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305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2</Pages>
  <Words>220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DDRC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Annette Rogers</dc:creator>
  <cp:lastModifiedBy>Annette Rogers</cp:lastModifiedBy>
  <cp:revision>2</cp:revision>
  <cp:lastPrinted>2016-04-13T16:05:00Z</cp:lastPrinted>
  <dcterms:created xsi:type="dcterms:W3CDTF">2016-10-11T20:02:00Z</dcterms:created>
  <dcterms:modified xsi:type="dcterms:W3CDTF">2016-10-11T20:02:00Z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